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75" w:rsidRPr="00A22675" w:rsidRDefault="00D43560" w:rsidP="003E3D26">
      <w:pPr>
        <w:ind w:left="6480"/>
        <w:jc w:val="right"/>
        <w:rPr>
          <w:sz w:val="22"/>
        </w:rPr>
      </w:pPr>
      <w:r>
        <w:rPr>
          <w:sz w:val="22"/>
        </w:rPr>
        <w:t>Załącznik Nr 2</w:t>
      </w:r>
    </w:p>
    <w:p w:rsidR="00A22675" w:rsidRPr="00A22675" w:rsidRDefault="001618CE" w:rsidP="003E3D26">
      <w:pPr>
        <w:ind w:left="6480"/>
        <w:jc w:val="right"/>
        <w:rPr>
          <w:sz w:val="22"/>
        </w:rPr>
      </w:pPr>
      <w:r>
        <w:rPr>
          <w:sz w:val="22"/>
        </w:rPr>
        <w:t>do Zarządzenia Nr 617</w:t>
      </w:r>
      <w:r w:rsidR="00A22675" w:rsidRPr="00A22675">
        <w:rPr>
          <w:sz w:val="22"/>
        </w:rPr>
        <w:t>/2022</w:t>
      </w:r>
    </w:p>
    <w:p w:rsidR="00A22675" w:rsidRPr="00A22675" w:rsidRDefault="00A22675" w:rsidP="003E3D26">
      <w:pPr>
        <w:ind w:left="6480"/>
        <w:jc w:val="right"/>
        <w:rPr>
          <w:sz w:val="22"/>
        </w:rPr>
      </w:pPr>
      <w:r w:rsidRPr="00A22675">
        <w:rPr>
          <w:sz w:val="22"/>
        </w:rPr>
        <w:t xml:space="preserve">Wójta Gminy Widuchowa </w:t>
      </w:r>
    </w:p>
    <w:p w:rsidR="00E5580A" w:rsidRPr="00A22675" w:rsidRDefault="00A22675" w:rsidP="003E3D26">
      <w:pPr>
        <w:ind w:left="6480"/>
        <w:jc w:val="right"/>
        <w:rPr>
          <w:sz w:val="22"/>
        </w:rPr>
      </w:pPr>
      <w:r w:rsidRPr="00A22675">
        <w:rPr>
          <w:sz w:val="22"/>
        </w:rPr>
        <w:t>z dnia 13 grudnia 2022 r.</w:t>
      </w:r>
    </w:p>
    <w:p w:rsidR="00481DD3" w:rsidRPr="00B01A54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B01A54">
        <w:rPr>
          <w:rFonts w:ascii="Calibri" w:eastAsia="Arial" w:hAnsi="Calibri" w:cs="Calibri"/>
          <w:bCs/>
          <w:i/>
        </w:rPr>
        <w:t>WZÓR</w:t>
      </w:r>
      <w:bookmarkStart w:id="0" w:name="_GoBack"/>
      <w:bookmarkEnd w:id="0"/>
    </w:p>
    <w:p w:rsidR="00FC48F2" w:rsidRPr="00A9230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</w:t>
      </w:r>
      <w:r w:rsidR="00823407" w:rsidRPr="00A92300">
        <w:rPr>
          <w:rFonts w:ascii="Calibri" w:eastAsia="Arial" w:hAnsi="Calibri" w:cs="Calibri"/>
          <w:bCs/>
        </w:rPr>
        <w:t xml:space="preserve"> </w:t>
      </w:r>
      <w:r w:rsidRPr="00A92300">
        <w:rPr>
          <w:rFonts w:ascii="Calibri" w:eastAsia="Arial" w:hAnsi="Calibri" w:cs="Calibri"/>
          <w:bCs/>
        </w:rPr>
        <w:t>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C81752" w:rsidRPr="00A92300">
        <w:rPr>
          <w:rFonts w:ascii="Calibri" w:eastAsia="Arial" w:hAnsi="Calibri" w:cs="Calibri"/>
          <w:bCs/>
        </w:rPr>
        <w:t xml:space="preserve"> </w:t>
      </w:r>
      <w:r w:rsidR="00FC48F2" w:rsidRPr="00A92300">
        <w:rPr>
          <w:rFonts w:ascii="Calibri" w:eastAsia="Arial" w:hAnsi="Calibri" w:cs="Calibri"/>
          <w:bCs/>
        </w:rPr>
        <w:t>/</w:t>
      </w:r>
      <w:r w:rsidR="00C81752" w:rsidRPr="00A92300">
        <w:rPr>
          <w:rFonts w:ascii="Calibri" w:eastAsia="Arial" w:hAnsi="Calibri" w:cs="Calibr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 WSPÓLNA 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563000" w:rsidRPr="00A92300">
        <w:rPr>
          <w:rFonts w:ascii="Calibri" w:eastAsia="Arial" w:hAnsi="Calibri" w:cs="Calibri"/>
          <w:bCs/>
        </w:rPr>
        <w:t>,</w:t>
      </w:r>
      <w:r w:rsidRPr="00A92300">
        <w:rPr>
          <w:rFonts w:ascii="Calibri" w:eastAsia="Arial" w:hAnsi="Calibri" w:cs="Calibri"/>
          <w:bCs/>
        </w:rPr>
        <w:t xml:space="preserve"> </w:t>
      </w:r>
    </w:p>
    <w:p w:rsidR="00481DD3" w:rsidRDefault="00023981" w:rsidP="00823407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KTÓREJ</w:t>
      </w:r>
      <w:r w:rsidR="00862C23" w:rsidRPr="00A92300">
        <w:rPr>
          <w:rFonts w:ascii="Calibri" w:eastAsia="Arial" w:hAnsi="Calibri" w:cs="Calibri"/>
          <w:bCs/>
        </w:rPr>
        <w:t xml:space="preserve"> MOWA</w:t>
      </w:r>
      <w:r w:rsidR="00C00B17" w:rsidRPr="00A92300">
        <w:rPr>
          <w:rFonts w:ascii="Calibri" w:eastAsia="Arial" w:hAnsi="Calibri" w:cs="Calibri"/>
          <w:bCs/>
        </w:rPr>
        <w:t xml:space="preserve"> W </w:t>
      </w:r>
      <w:r>
        <w:rPr>
          <w:rFonts w:ascii="Calibri" w:eastAsia="Arial" w:hAnsi="Calibri" w:cs="Calibri"/>
          <w:bCs/>
        </w:rPr>
        <w:t>ART. 14 UST. 1</w:t>
      </w:r>
      <w:r w:rsidRPr="00A92300">
        <w:rPr>
          <w:rFonts w:ascii="Calibri" w:eastAsia="Arial" w:hAnsi="Calibri" w:cs="Calibri"/>
          <w:bCs/>
        </w:rPr>
        <w:t>*</w:t>
      </w:r>
      <w:r>
        <w:rPr>
          <w:rFonts w:ascii="Calibri" w:eastAsia="Arial" w:hAnsi="Calibri" w:cs="Calibri"/>
          <w:bCs/>
        </w:rPr>
        <w:t xml:space="preserve"> /</w:t>
      </w:r>
      <w:r w:rsidR="00862C23" w:rsidRPr="00A92300">
        <w:rPr>
          <w:rFonts w:ascii="Calibri" w:eastAsia="Arial" w:hAnsi="Calibri" w:cs="Calibri"/>
          <w:bCs/>
        </w:rPr>
        <w:t xml:space="preserve"> 2</w:t>
      </w:r>
      <w:r w:rsidRPr="00A92300">
        <w:rPr>
          <w:rFonts w:ascii="Calibri" w:eastAsia="Arial" w:hAnsi="Calibri" w:cs="Calibri"/>
          <w:bCs/>
        </w:rPr>
        <w:t>*</w:t>
      </w:r>
      <w:r w:rsidR="00862C23" w:rsidRPr="00A92300">
        <w:rPr>
          <w:rFonts w:ascii="Calibri" w:eastAsia="Arial" w:hAnsi="Calibri" w:cs="Calibri"/>
          <w:bCs/>
        </w:rPr>
        <w:t xml:space="preserve"> USTAWY</w:t>
      </w:r>
      <w:r w:rsidR="00862C23" w:rsidRPr="00A92300">
        <w:rPr>
          <w:rFonts w:ascii="Calibri" w:eastAsia="Arial" w:hAnsi="Calibri" w:cs="Calibri"/>
        </w:rPr>
        <w:t xml:space="preserve"> </w:t>
      </w:r>
      <w:r w:rsidR="00862C23" w:rsidRPr="00A92300">
        <w:rPr>
          <w:rFonts w:ascii="Calibri" w:eastAsia="Arial" w:hAnsi="Calibri" w:cs="Calibri"/>
          <w:bCs/>
        </w:rPr>
        <w:t xml:space="preserve">Z DNIA 24 KWIETNIA 2003 R. </w:t>
      </w:r>
      <w:r w:rsidR="000736C4">
        <w:rPr>
          <w:rFonts w:ascii="Calibri" w:eastAsia="Arial" w:hAnsi="Calibri" w:cs="Calibri"/>
          <w:bCs/>
        </w:rPr>
        <w:br/>
      </w:r>
      <w:r w:rsidR="00862C23" w:rsidRPr="00A92300">
        <w:rPr>
          <w:rFonts w:ascii="Calibri" w:eastAsia="Arial" w:hAnsi="Calibri" w:cs="Calibri"/>
          <w:bCs/>
        </w:rPr>
        <w:t>O DZIAŁALNOŚCI POŻYTKU PUBLICZNEGO I O WOLONTARIACIE</w:t>
      </w:r>
      <w:r w:rsidR="00317A53" w:rsidRPr="00A92300">
        <w:rPr>
          <w:rFonts w:ascii="Calibri" w:eastAsia="Arial" w:hAnsi="Calibri" w:cs="Calibri"/>
          <w:bCs/>
        </w:rPr>
        <w:t xml:space="preserve"> </w:t>
      </w:r>
      <w:r w:rsidR="000736C4">
        <w:rPr>
          <w:rFonts w:ascii="Calibri" w:eastAsia="Arial" w:hAnsi="Calibri" w:cs="Calibri"/>
          <w:bCs/>
        </w:rPr>
        <w:br/>
      </w:r>
      <w:r w:rsidR="00EB7D2D">
        <w:rPr>
          <w:rFonts w:ascii="Calibri" w:eastAsia="Arial" w:hAnsi="Calibri" w:cs="Calibri"/>
          <w:bCs/>
        </w:rPr>
        <w:t>(DZ. U. Z 2018 R. POZ. 450</w:t>
      </w:r>
      <w:r w:rsidR="00317A53" w:rsidRPr="00A92300">
        <w:rPr>
          <w:rFonts w:ascii="Calibri" w:eastAsia="Arial" w:hAnsi="Calibri" w:cs="Calibri"/>
          <w:bCs/>
        </w:rPr>
        <w:t>, Z PÓŹN. ZM.)</w:t>
      </w:r>
    </w:p>
    <w:p w:rsidR="004D1CD8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A22675">
        <w:rPr>
          <w:rFonts w:ascii="Calibri" w:hAnsi="Calibri" w:cs="Calibri"/>
          <w:color w:val="auto"/>
          <w:sz w:val="16"/>
          <w:szCs w:val="16"/>
        </w:rPr>
        <w:t>lub w </w:t>
      </w:r>
      <w:r>
        <w:rPr>
          <w:rFonts w:ascii="Calibri" w:hAnsi="Calibri" w:cs="Calibri"/>
          <w:color w:val="auto"/>
          <w:sz w:val="16"/>
          <w:szCs w:val="16"/>
        </w:rPr>
        <w:t>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A92300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5954"/>
      </w:tblGrid>
      <w:tr w:rsidR="007B60CF" w:rsidRPr="00D97AAD" w:rsidTr="00A22675">
        <w:trPr>
          <w:trHeight w:val="379"/>
        </w:trPr>
        <w:tc>
          <w:tcPr>
            <w:tcW w:w="3970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5954"/>
      </w:tblGrid>
      <w:tr w:rsidR="007B60CF" w:rsidRPr="00D97AAD" w:rsidTr="00A22675">
        <w:trPr>
          <w:trHeight w:val="543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  <w:r w:rsidR="00234902">
              <w:rPr>
                <w:rFonts w:ascii="Calibri" w:eastAsia="Arial" w:hAnsi="Calibri" w:cs="Calibri"/>
                <w:b/>
                <w:sz w:val="20"/>
                <w:szCs w:val="20"/>
              </w:rPr>
              <w:t>, numer konta</w:t>
            </w:r>
          </w:p>
        </w:tc>
      </w:tr>
      <w:tr w:rsidR="007B60CF" w:rsidRPr="00D97AAD" w:rsidTr="00A22675">
        <w:trPr>
          <w:trHeight w:val="2219"/>
        </w:trPr>
        <w:tc>
          <w:tcPr>
            <w:tcW w:w="992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rPr>
          <w:trHeight w:val="99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 w:rsidR="007B60CF"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34902" w:rsidRDefault="002349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253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418"/>
      </w:tblGrid>
      <w:tr w:rsidR="007B60CF" w:rsidRPr="00D97AAD" w:rsidTr="00A22675">
        <w:trPr>
          <w:trHeight w:val="377"/>
        </w:trPr>
        <w:tc>
          <w:tcPr>
            <w:tcW w:w="3970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5954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rPr>
          <w:trHeight w:val="377"/>
        </w:trPr>
        <w:tc>
          <w:tcPr>
            <w:tcW w:w="3970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blPrEx>
          <w:shd w:val="clear" w:color="auto" w:fill="auto"/>
        </w:tblPrEx>
        <w:trPr>
          <w:trHeight w:val="316"/>
        </w:trPr>
        <w:tc>
          <w:tcPr>
            <w:tcW w:w="99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A22675">
        <w:tblPrEx>
          <w:shd w:val="clear" w:color="auto" w:fill="auto"/>
        </w:tblPrEx>
        <w:trPr>
          <w:trHeight w:val="681"/>
        </w:trPr>
        <w:tc>
          <w:tcPr>
            <w:tcW w:w="992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A22675">
        <w:tblPrEx>
          <w:shd w:val="clear" w:color="auto" w:fill="auto"/>
        </w:tblPrEx>
        <w:trPr>
          <w:trHeight w:val="121"/>
        </w:trPr>
        <w:tc>
          <w:tcPr>
            <w:tcW w:w="99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992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033D1F" w:rsidRPr="00033D1F">
              <w:rPr>
                <w:rFonts w:ascii="Calibri" w:hAnsi="Calibri" w:cs="Calibri"/>
                <w:sz w:val="20"/>
              </w:rPr>
              <w:t>n</w:t>
            </w:r>
            <w:r w:rsidR="00E07C9D" w:rsidRPr="00033D1F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9924" w:type="dxa"/>
            <w:gridSpan w:val="12"/>
            <w:shd w:val="clear" w:color="auto" w:fill="FFFFFF"/>
          </w:tcPr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rPr>
          <w:trHeight w:val="373"/>
        </w:trPr>
        <w:tc>
          <w:tcPr>
            <w:tcW w:w="9924" w:type="dxa"/>
            <w:gridSpan w:val="12"/>
            <w:shd w:val="clear" w:color="auto" w:fill="DDD9C3"/>
            <w:vAlign w:val="center"/>
          </w:tcPr>
          <w:p w:rsidR="00E07C9D" w:rsidRPr="00D97AAD" w:rsidRDefault="007D4E1C" w:rsidP="007E0652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shd w:val="clear" w:color="auto" w:fill="DDD9C3"/>
            <w:vAlign w:val="center"/>
          </w:tcPr>
          <w:p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707" w:type="dxa"/>
            <w:gridSpan w:val="5"/>
            <w:shd w:val="clear" w:color="auto" w:fill="DDD9C3"/>
            <w:vAlign w:val="center"/>
          </w:tcPr>
          <w:p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375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07C9D" w:rsidRPr="00D97AAD" w:rsidTr="00A2267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A22675">
        <w:trPr>
          <w:trHeight w:val="4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7A55" w:rsidRPr="00D97AAD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A22675">
        <w:trPr>
          <w:trHeight w:val="4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397A55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A22675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373"/>
        <w:gridCol w:w="1290"/>
        <w:gridCol w:w="1366"/>
        <w:gridCol w:w="1163"/>
        <w:gridCol w:w="1096"/>
        <w:gridCol w:w="355"/>
        <w:gridCol w:w="637"/>
        <w:gridCol w:w="379"/>
        <w:gridCol w:w="754"/>
        <w:gridCol w:w="409"/>
        <w:gridCol w:w="443"/>
      </w:tblGrid>
      <w:tr w:rsidR="005C3B47" w:rsidRPr="003A2508" w:rsidTr="00416BD3">
        <w:tc>
          <w:tcPr>
            <w:tcW w:w="5000" w:type="pct"/>
            <w:gridSpan w:val="12"/>
            <w:shd w:val="clear" w:color="auto" w:fill="DDD9C3"/>
            <w:vAlign w:val="center"/>
          </w:tcPr>
          <w:p w:rsidR="005C3B47" w:rsidRPr="00112E28" w:rsidRDefault="005C3B47" w:rsidP="00112E2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112E28" w:rsidRDefault="00C558C9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sz w:val="20"/>
              </w:rPr>
              <w:t>(w</w:t>
            </w:r>
            <w:r w:rsidR="005C3B47" w:rsidRPr="00112E2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112E28">
              <w:rPr>
                <w:rFonts w:ascii="Calibri" w:hAnsi="Calibri" w:cs="Calibri"/>
                <w:sz w:val="20"/>
              </w:rPr>
              <w:br/>
              <w:t>w sekcji V-B</w:t>
            </w:r>
            <w:r w:rsidRPr="00112E2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416BD3">
        <w:tc>
          <w:tcPr>
            <w:tcW w:w="332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92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650" w:type="pct"/>
            <w:vMerge w:val="restart"/>
            <w:shd w:val="clear" w:color="auto" w:fill="DDD9C3"/>
            <w:vAlign w:val="center"/>
          </w:tcPr>
          <w:p w:rsidR="006160C1" w:rsidRPr="00112E28" w:rsidRDefault="005C3B47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88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Koszt jedn</w:t>
            </w:r>
            <w:r w:rsidR="004D1EA3" w:rsidRPr="00112E28">
              <w:rPr>
                <w:rFonts w:ascii="Calibri" w:hAnsi="Calibri"/>
                <w:b/>
                <w:sz w:val="20"/>
              </w:rPr>
              <w:t>ost</w:t>
            </w:r>
            <w:r w:rsidR="00051ED5" w:rsidRPr="00112E28">
              <w:rPr>
                <w:rFonts w:ascii="Calibri" w:hAnsi="Calibri"/>
                <w:b/>
                <w:sz w:val="20"/>
              </w:rPr>
              <w:t>k</w:t>
            </w:r>
            <w:r w:rsidR="004D1EA3" w:rsidRPr="00112E28">
              <w:rPr>
                <w:rFonts w:ascii="Calibri" w:hAnsi="Calibri"/>
                <w:b/>
                <w:sz w:val="20"/>
              </w:rPr>
              <w:t>owy</w:t>
            </w:r>
            <w:r w:rsidR="005C3B47" w:rsidRPr="00112E28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112E28" w:rsidRDefault="005C3B47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[</w:t>
            </w:r>
            <w:r w:rsidR="006160C1" w:rsidRPr="00112E28">
              <w:rPr>
                <w:rFonts w:ascii="Calibri" w:hAnsi="Calibri"/>
                <w:b/>
                <w:sz w:val="20"/>
              </w:rPr>
              <w:t>PLN</w:t>
            </w:r>
            <w:r w:rsidRPr="00112E2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86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052" w:type="pct"/>
            <w:gridSpan w:val="7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A115CD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416BD3" w:rsidRPr="003A2508" w:rsidTr="00416BD3">
        <w:tc>
          <w:tcPr>
            <w:tcW w:w="332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92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8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6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52" w:type="pc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00" w:type="pct"/>
            <w:gridSpan w:val="2"/>
            <w:shd w:val="clear" w:color="auto" w:fill="DDD9C3"/>
            <w:vAlign w:val="center"/>
          </w:tcPr>
          <w:p w:rsidR="006160C1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112E2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71" w:type="pct"/>
            <w:gridSpan w:val="2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28" w:type="pct"/>
            <w:gridSpan w:val="2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112E28">
              <w:rPr>
                <w:rFonts w:ascii="Calibri" w:hAnsi="Calibri"/>
                <w:b/>
                <w:sz w:val="20"/>
              </w:rPr>
              <w:t>Rok 3</w:t>
            </w:r>
            <w:r w:rsidR="00DC6B51" w:rsidRPr="00112E2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112E2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416BD3">
        <w:tc>
          <w:tcPr>
            <w:tcW w:w="332" w:type="pct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668" w:type="pct"/>
            <w:gridSpan w:val="11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C558C9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2948" w:type="pct"/>
            <w:gridSpan w:val="5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416BD3">
        <w:tc>
          <w:tcPr>
            <w:tcW w:w="332" w:type="pct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668" w:type="pct"/>
            <w:gridSpan w:val="11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2948" w:type="pct"/>
            <w:gridSpan w:val="5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2948" w:type="pct"/>
            <w:gridSpan w:val="5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9989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636"/>
        <w:gridCol w:w="2074"/>
        <w:gridCol w:w="1758"/>
      </w:tblGrid>
      <w:tr w:rsidR="005C3B47" w:rsidRPr="00E617D8" w:rsidTr="00416BD3">
        <w:tc>
          <w:tcPr>
            <w:tcW w:w="9989" w:type="dxa"/>
            <w:gridSpan w:val="4"/>
            <w:shd w:val="clear" w:color="auto" w:fill="DDD9C3"/>
          </w:tcPr>
          <w:p w:rsidR="005C3B47" w:rsidRPr="00112E28" w:rsidRDefault="005C3B47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074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051ED5" w:rsidRPr="00112E2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1758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%</w:t>
            </w:r>
            <w:r w:rsidR="00A115CD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  <w:vertAlign w:val="superscript"/>
              </w:rPr>
            </w:pPr>
            <w:r w:rsidRPr="00112E28">
              <w:rPr>
                <w:rFonts w:ascii="Calibri" w:hAnsi="Calibri"/>
                <w:sz w:val="20"/>
              </w:rPr>
              <w:t>Wkład własny</w:t>
            </w:r>
            <w:r w:rsidR="00DC6B51" w:rsidRPr="00112E2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112E2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Wkład własny </w:t>
            </w:r>
            <w:r w:rsidR="0074058F" w:rsidRPr="00112E28">
              <w:rPr>
                <w:rFonts w:ascii="Calibri" w:hAnsi="Calibri"/>
                <w:sz w:val="20"/>
              </w:rPr>
              <w:t xml:space="preserve">niefinansowy (osobowy i </w:t>
            </w:r>
            <w:r w:rsidRPr="00112E28">
              <w:rPr>
                <w:rFonts w:ascii="Calibri" w:hAnsi="Calibri"/>
                <w:sz w:val="20"/>
              </w:rPr>
              <w:t>rzeczowy</w:t>
            </w:r>
            <w:r w:rsidR="0074058F" w:rsidRPr="00112E2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327"/>
        <w:gridCol w:w="1398"/>
        <w:gridCol w:w="1397"/>
        <w:gridCol w:w="1396"/>
        <w:gridCol w:w="1085"/>
      </w:tblGrid>
      <w:tr w:rsidR="005C3B47" w:rsidRPr="00E617D8" w:rsidTr="00416BD3">
        <w:tc>
          <w:tcPr>
            <w:tcW w:w="10065" w:type="dxa"/>
            <w:gridSpan w:val="6"/>
            <w:shd w:val="clear" w:color="auto" w:fill="DDD9C3"/>
          </w:tcPr>
          <w:p w:rsidR="005C3B47" w:rsidRPr="00112E28" w:rsidRDefault="005C3B47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112E2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16BD3">
        <w:tc>
          <w:tcPr>
            <w:tcW w:w="462" w:type="dxa"/>
            <w:shd w:val="clear" w:color="auto" w:fill="DDD9C3"/>
            <w:vAlign w:val="center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276" w:type="dxa"/>
            <w:gridSpan w:val="4"/>
            <w:shd w:val="clear" w:color="auto" w:fill="DDD9C3"/>
            <w:vAlign w:val="center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5C3B47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416BD3">
        <w:tc>
          <w:tcPr>
            <w:tcW w:w="4789" w:type="dxa"/>
            <w:gridSpan w:val="2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8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397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39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085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112E28">
              <w:rPr>
                <w:rFonts w:ascii="Calibri" w:hAnsi="Calibri"/>
                <w:b/>
                <w:sz w:val="20"/>
              </w:rPr>
              <w:t>Rok 3</w:t>
            </w:r>
            <w:r w:rsidR="00DC6B51" w:rsidRPr="00112E2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112E2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16BD3">
        <w:tc>
          <w:tcPr>
            <w:tcW w:w="462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462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rPr>
          <w:trHeight w:val="199"/>
        </w:trPr>
        <w:tc>
          <w:tcPr>
            <w:tcW w:w="462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462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2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4789" w:type="dxa"/>
            <w:gridSpan w:val="2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45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548C5" w:rsidRPr="00D97AAD" w:rsidTr="00416BD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416BD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D12EB6">
        <w:rPr>
          <w:rFonts w:ascii="Calibri" w:hAnsi="Calibri" w:cs="Verdana"/>
          <w:color w:val="auto"/>
          <w:sz w:val="18"/>
          <w:szCs w:val="18"/>
        </w:rPr>
        <w:t>-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D97AA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="00ED1D2C" w:rsidRPr="00D97AAD">
        <w:rPr>
          <w:rFonts w:ascii="Calibri" w:hAnsi="Calibr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="00ED1D2C"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="00ED1D2C"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="00ED1D2C"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D97AA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="00ED1D2C" w:rsidRPr="00D97AAD">
        <w:rPr>
          <w:rFonts w:ascii="Calibri" w:hAnsi="Calibr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32585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</w:r>
      <w:r w:rsidRPr="0032585D">
        <w:rPr>
          <w:rFonts w:ascii="Calibri" w:hAnsi="Calibri" w:cs="Verdana"/>
          <w:color w:val="auto"/>
          <w:sz w:val="18"/>
          <w:szCs w:val="18"/>
        </w:rPr>
        <w:t>oferent*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32585D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32585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32585D">
        <w:rPr>
          <w:rFonts w:ascii="Calibri" w:hAnsi="Calibri" w:cs="Verdana"/>
          <w:color w:val="auto"/>
          <w:sz w:val="18"/>
          <w:szCs w:val="18"/>
        </w:rPr>
        <w:t>4)</w:t>
      </w:r>
      <w:r w:rsidRPr="0032585D">
        <w:rPr>
          <w:rFonts w:ascii="Calibri" w:hAnsi="Calibri" w:cs="Verdana"/>
          <w:color w:val="auto"/>
          <w:sz w:val="18"/>
          <w:szCs w:val="18"/>
        </w:rPr>
        <w:tab/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oferent*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32585D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32585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32585D">
        <w:rPr>
          <w:rFonts w:ascii="Calibri" w:hAnsi="Calibri" w:cs="Verdana"/>
          <w:color w:val="auto"/>
          <w:sz w:val="18"/>
          <w:szCs w:val="18"/>
        </w:rPr>
        <w:t>5)</w:t>
      </w:r>
      <w:r w:rsidRPr="0032585D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32585D">
        <w:rPr>
          <w:rFonts w:ascii="Calibri" w:hAnsi="Calibri" w:cs="Verdana"/>
          <w:color w:val="auto"/>
          <w:sz w:val="18"/>
          <w:szCs w:val="18"/>
        </w:rPr>
        <w:t>I</w:t>
      </w:r>
      <w:r w:rsidRPr="0032585D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32585D">
        <w:rPr>
          <w:rFonts w:ascii="Calibri" w:hAnsi="Calibri" w:cs="Verdana"/>
          <w:color w:val="auto"/>
          <w:sz w:val="18"/>
          <w:szCs w:val="18"/>
        </w:rPr>
        <w:t>6)</w:t>
      </w:r>
      <w:r w:rsidRPr="0032585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32585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32585D">
        <w:rPr>
          <w:rFonts w:ascii="Calibri" w:hAnsi="Calibri" w:cs="Verdana"/>
          <w:color w:val="auto"/>
          <w:sz w:val="18"/>
          <w:szCs w:val="18"/>
        </w:rPr>
        <w:t>podane w ofercie oraz załącznikach są zgo</w:t>
      </w:r>
      <w:r w:rsidR="00875AB2" w:rsidRPr="0032585D">
        <w:rPr>
          <w:rFonts w:ascii="Calibri" w:hAnsi="Calibri" w:cs="Verdana"/>
          <w:color w:val="auto"/>
          <w:sz w:val="18"/>
          <w:szCs w:val="18"/>
        </w:rPr>
        <w:t xml:space="preserve">dne z aktualnym stanem prawnym </w:t>
      </w:r>
      <w:r w:rsidRPr="0032585D">
        <w:rPr>
          <w:rFonts w:ascii="Calibri" w:hAnsi="Calibri" w:cs="Verdana"/>
          <w:color w:val="auto"/>
          <w:sz w:val="18"/>
          <w:szCs w:val="18"/>
        </w:rPr>
        <w:t>i faktycznym</w:t>
      </w:r>
      <w:r w:rsidRPr="00D97AAD">
        <w:rPr>
          <w:rFonts w:ascii="Calibri" w:hAnsi="Calibri" w:cs="Verdana"/>
          <w:color w:val="auto"/>
          <w:sz w:val="18"/>
          <w:szCs w:val="18"/>
        </w:rPr>
        <w:t>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</w:t>
      </w:r>
      <w:r w:rsidR="00875AB2">
        <w:rPr>
          <w:rFonts w:ascii="Calibri" w:hAnsi="Calibr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9F735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BC4D8B" w:rsidRDefault="00BC4D8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C4D8B" w:rsidRPr="00D97AAD" w:rsidRDefault="00BC4D8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F9" w:rsidRDefault="00885FF9">
      <w:r>
        <w:separator/>
      </w:r>
    </w:p>
  </w:endnote>
  <w:endnote w:type="continuationSeparator" w:id="0">
    <w:p w:rsidR="00885FF9" w:rsidRDefault="0088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94" w:rsidRDefault="00D103DA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="00B32294"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 w:rsidR="003E3D26">
      <w:rPr>
        <w:rFonts w:ascii="Calibri" w:hAnsi="Calibri" w:cs="Calibri"/>
        <w:noProof/>
        <w:sz w:val="22"/>
        <w:szCs w:val="22"/>
      </w:rPr>
      <w:t>1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F9" w:rsidRDefault="00885FF9">
      <w:r>
        <w:separator/>
      </w:r>
    </w:p>
  </w:footnote>
  <w:footnote w:type="continuationSeparator" w:id="0">
    <w:p w:rsidR="00885FF9" w:rsidRDefault="00885FF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="003A2508" w:rsidRPr="004C2968">
        <w:rPr>
          <w:rFonts w:ascii="Calibri" w:hAnsi="Calibri"/>
          <w:sz w:val="16"/>
          <w:szCs w:val="16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="00DC6B51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="Calibri" w:hAnsi="Calibri"/>
          <w:sz w:val="18"/>
          <w:szCs w:val="18"/>
        </w:rPr>
        <w:t>lizacji zadania publicznego, jeże</w:t>
      </w:r>
      <w:r w:rsidR="00DC6B51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7B1E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B04"/>
    <w:rsid w:val="000665FB"/>
    <w:rsid w:val="000736C4"/>
    <w:rsid w:val="00073D16"/>
    <w:rsid w:val="000742D2"/>
    <w:rsid w:val="000776D3"/>
    <w:rsid w:val="000812A1"/>
    <w:rsid w:val="000822F9"/>
    <w:rsid w:val="00083CC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5D7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E28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8CE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4902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4D63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E07"/>
    <w:rsid w:val="00317A53"/>
    <w:rsid w:val="00321D06"/>
    <w:rsid w:val="003232DD"/>
    <w:rsid w:val="00324BE9"/>
    <w:rsid w:val="0032585D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516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A55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237"/>
    <w:rsid w:val="003C0395"/>
    <w:rsid w:val="003C115B"/>
    <w:rsid w:val="003C16C0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D26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2A94"/>
    <w:rsid w:val="004162A3"/>
    <w:rsid w:val="00416BD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306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827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57A44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52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F5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471F1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AB2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FF9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675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17C2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9AE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4D8B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37D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E74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1A2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3DA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CBC"/>
    <w:rsid w:val="00D3263C"/>
    <w:rsid w:val="00D33909"/>
    <w:rsid w:val="00D33AE7"/>
    <w:rsid w:val="00D34780"/>
    <w:rsid w:val="00D352AD"/>
    <w:rsid w:val="00D356AB"/>
    <w:rsid w:val="00D35ADA"/>
    <w:rsid w:val="00D35DCB"/>
    <w:rsid w:val="00D374E7"/>
    <w:rsid w:val="00D41C95"/>
    <w:rsid w:val="00D43560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80A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B7D2D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1E2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3CF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39F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B57B-395D-42F8-89A4-9C6F7D17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824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Andrzej Stachura</cp:lastModifiedBy>
  <cp:revision>9</cp:revision>
  <cp:lastPrinted>2018-10-01T08:37:00Z</cp:lastPrinted>
  <dcterms:created xsi:type="dcterms:W3CDTF">2022-12-12T11:11:00Z</dcterms:created>
  <dcterms:modified xsi:type="dcterms:W3CDTF">2022-12-13T13:38:00Z</dcterms:modified>
</cp:coreProperties>
</file>